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828" w14:textId="03007D07" w:rsidR="00FC22BA" w:rsidRDefault="00186A2B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63F48" wp14:editId="457AEB6D">
            <wp:simplePos x="0" y="0"/>
            <wp:positionH relativeFrom="column">
              <wp:posOffset>2504758</wp:posOffset>
            </wp:positionH>
            <wp:positionV relativeFrom="paragraph">
              <wp:posOffset>-705167</wp:posOffset>
            </wp:positionV>
            <wp:extent cx="1128712" cy="112871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2" cy="112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30BA7902" w14:textId="77777777" w:rsidR="00FB58EE" w:rsidRDefault="00FB58EE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17A69149" w:rsidR="000E16D2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SCOTTISH FA</w:t>
      </w:r>
      <w:r>
        <w:rPr>
          <w:rFonts w:ascii="Calibri" w:hAnsi="Calibri" w:cs="Calibri"/>
          <w:b/>
          <w:bCs/>
          <w:color w:val="040B54"/>
          <w:sz w:val="48"/>
          <w:szCs w:val="48"/>
        </w:rPr>
        <w:t xml:space="preserve"> </w:t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QUALITY MARK</w:t>
      </w:r>
    </w:p>
    <w:p w14:paraId="6C206B71" w14:textId="7A1D4FE3" w:rsidR="00186A2B" w:rsidRDefault="00186A2B" w:rsidP="0018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Calibri" w:hAnsi="Calibri" w:cs="Calibri"/>
          <w:b/>
          <w:bCs/>
          <w:color w:val="040B54"/>
          <w:sz w:val="48"/>
          <w:szCs w:val="48"/>
        </w:rPr>
        <w:t>STENHOUSEMUIR FOOTBALL CLUB</w:t>
      </w:r>
    </w:p>
    <w:p w14:paraId="1E3CB9AF" w14:textId="104D727A" w:rsidR="002F32F4" w:rsidRPr="002F32F4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 w:rsidRPr="002F32F4">
        <w:rPr>
          <w:rFonts w:ascii="Calibri" w:hAnsi="Calibri" w:cs="Calibri"/>
          <w:b/>
          <w:bCs/>
          <w:color w:val="040B54"/>
          <w:sz w:val="32"/>
          <w:szCs w:val="32"/>
        </w:rPr>
        <w:t>CODE OF CONDUCT</w:t>
      </w:r>
      <w:r>
        <w:rPr>
          <w:rFonts w:ascii="Calibri" w:hAnsi="Calibri" w:cs="Calibri"/>
          <w:b/>
          <w:bCs/>
          <w:color w:val="040B54"/>
          <w:sz w:val="32"/>
          <w:szCs w:val="32"/>
        </w:rPr>
        <w:t xml:space="preserve">- </w:t>
      </w:r>
      <w:r w:rsidR="00FB58EE">
        <w:rPr>
          <w:rFonts w:ascii="Calibri" w:hAnsi="Calibri" w:cs="Calibri"/>
          <w:b/>
          <w:bCs/>
          <w:color w:val="040B54"/>
          <w:sz w:val="32"/>
          <w:szCs w:val="32"/>
        </w:rPr>
        <w:t>PLAYERS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455FC15C" w14:textId="77777777" w:rsidR="00FB58EE" w:rsidRPr="00211F54" w:rsidRDefault="00FB58EE" w:rsidP="00FB58EE">
      <w:pPr>
        <w:pStyle w:val="QMBODYTEXT"/>
        <w:rPr>
          <w:b/>
          <w:sz w:val="36"/>
          <w:szCs w:val="36"/>
        </w:rPr>
      </w:pPr>
      <w:r w:rsidRPr="003D43F0">
        <w:t>We all have a responsibility to promote high standards of behaviour in the game.</w:t>
      </w:r>
      <w:r>
        <w:t xml:space="preserve"> </w:t>
      </w:r>
      <w:r w:rsidRPr="003D43F0">
        <w:t>As a player, you have a big part to play.</w:t>
      </w:r>
      <w:r w:rsidRPr="00035B6B">
        <w:t xml:space="preserve"> Fair Play and respect for all o</w:t>
      </w:r>
      <w:r>
        <w:t>thers in the game is essential.</w:t>
      </w:r>
      <w:r w:rsidRPr="003D43F0">
        <w:t xml:space="preserve"> We are asking e</w:t>
      </w:r>
      <w:r>
        <w:t>very player to follow a Code of Conduct to Honour Our G</w:t>
      </w:r>
      <w:r w:rsidRPr="003D43F0">
        <w:t>ame</w:t>
      </w:r>
    </w:p>
    <w:p w14:paraId="0589C642" w14:textId="6B2951BA" w:rsidR="00FB58EE" w:rsidRPr="00035B6B" w:rsidRDefault="009C3B47" w:rsidP="00FB58EE">
      <w:pPr>
        <w:pStyle w:val="QMBODYTEXT"/>
      </w:pPr>
      <w:r>
        <w:t>As a member of my football team</w:t>
      </w:r>
      <w:r w:rsidR="00FB58EE" w:rsidRPr="00035B6B">
        <w:t>, I will:</w:t>
      </w:r>
    </w:p>
    <w:p w14:paraId="118791AB" w14:textId="77777777" w:rsidR="00FB58EE" w:rsidRPr="003D43F0" w:rsidRDefault="00FB58EE" w:rsidP="00FB58EE">
      <w:pPr>
        <w:spacing w:after="120" w:line="360" w:lineRule="auto"/>
        <w:ind w:right="2245"/>
        <w:rPr>
          <w:rFonts w:ascii="Gill Sans MT" w:hAnsi="Gill Sans MT"/>
          <w:b/>
          <w:color w:val="0070C0"/>
        </w:rPr>
      </w:pPr>
    </w:p>
    <w:p w14:paraId="18EC0FBC" w14:textId="77777777" w:rsidR="00FB58EE" w:rsidRPr="008516BE" w:rsidRDefault="00FB58EE" w:rsidP="00FB58EE">
      <w:pPr>
        <w:pStyle w:val="QMBULLETS"/>
      </w:pPr>
      <w:r>
        <w:t xml:space="preserve">Always work hard to learn and improve and </w:t>
      </w:r>
      <w:r w:rsidRPr="008516BE">
        <w:t>play to the best of my ability</w:t>
      </w:r>
    </w:p>
    <w:p w14:paraId="33246522" w14:textId="77777777" w:rsidR="00FB58EE" w:rsidRPr="008516BE" w:rsidRDefault="00FB58EE" w:rsidP="00FB58EE">
      <w:pPr>
        <w:pStyle w:val="QMBULLETS"/>
      </w:pPr>
      <w:r w:rsidRPr="008516BE">
        <w:t>Play fairly with sportsmanship and respect</w:t>
      </w:r>
      <w:r>
        <w:t xml:space="preserve"> to Honour Our Game</w:t>
      </w:r>
    </w:p>
    <w:p w14:paraId="164887EB" w14:textId="77777777" w:rsidR="00FB58EE" w:rsidRPr="008516BE" w:rsidRDefault="00FB58EE" w:rsidP="00FB58EE">
      <w:pPr>
        <w:pStyle w:val="QMBULLETS"/>
      </w:pPr>
      <w:r w:rsidRPr="008516BE">
        <w:t>Respe</w:t>
      </w:r>
      <w:r>
        <w:t>ct my team-mates, opposition</w:t>
      </w:r>
      <w:r w:rsidRPr="008516BE">
        <w:t xml:space="preserve">, </w:t>
      </w:r>
      <w:r>
        <w:t>officials and self</w:t>
      </w:r>
    </w:p>
    <w:p w14:paraId="77930F8B" w14:textId="77777777" w:rsidR="00FB58EE" w:rsidRPr="008516BE" w:rsidRDefault="00FB58EE" w:rsidP="00FB58EE">
      <w:pPr>
        <w:pStyle w:val="QMBULLETS"/>
      </w:pPr>
      <w:r>
        <w:t xml:space="preserve">Play by the rules and always respect </w:t>
      </w:r>
      <w:r w:rsidRPr="008516BE">
        <w:t>the referee</w:t>
      </w:r>
    </w:p>
    <w:p w14:paraId="5FC84B25" w14:textId="77777777" w:rsidR="00FB58EE" w:rsidRPr="008516BE" w:rsidRDefault="00FB58EE" w:rsidP="00FB58EE">
      <w:pPr>
        <w:pStyle w:val="QMBULLETS"/>
      </w:pPr>
      <w:r w:rsidRPr="008516BE">
        <w:t>Value your opposition by playing hard and fair</w:t>
      </w:r>
    </w:p>
    <w:p w14:paraId="21F7A9D4" w14:textId="77777777" w:rsidR="00FB58EE" w:rsidRPr="008516BE" w:rsidRDefault="00FB58EE" w:rsidP="00FB58EE">
      <w:pPr>
        <w:pStyle w:val="QMBULLETS"/>
      </w:pPr>
      <w:r w:rsidRPr="008516BE">
        <w:t>Shake hands with the other team and referee at the end of the game</w:t>
      </w:r>
    </w:p>
    <w:p w14:paraId="353AE642" w14:textId="77777777" w:rsidR="00FB58EE" w:rsidRPr="008516BE" w:rsidRDefault="00FB58EE" w:rsidP="00FB58EE">
      <w:pPr>
        <w:pStyle w:val="QMBULLETS"/>
      </w:pPr>
      <w:r w:rsidRPr="008516BE">
        <w:t>Lead by example both on and off the pitch</w:t>
      </w:r>
    </w:p>
    <w:p w14:paraId="2FA04D51" w14:textId="77777777" w:rsidR="00FB58EE" w:rsidRPr="008516BE" w:rsidRDefault="00FB58EE" w:rsidP="00FB58EE">
      <w:pPr>
        <w:pStyle w:val="QMBULLETS"/>
      </w:pPr>
      <w:r w:rsidRPr="008516BE">
        <w:t>Listen and respond to what my coach tells me</w:t>
      </w:r>
    </w:p>
    <w:p w14:paraId="33C2E003" w14:textId="77777777" w:rsidR="00FB58EE" w:rsidRDefault="00FB58EE" w:rsidP="00FB58EE">
      <w:pPr>
        <w:pStyle w:val="QMBULLETS"/>
      </w:pPr>
      <w:r w:rsidRPr="008516BE">
        <w:t>Talk to someone I trust or the club welfare officer if I’m unhappy about anything at my club.</w:t>
      </w:r>
    </w:p>
    <w:p w14:paraId="062D75AF" w14:textId="77777777" w:rsidR="00FB58EE" w:rsidRPr="008516BE" w:rsidRDefault="00FB58EE" w:rsidP="00FB58EE">
      <w:pPr>
        <w:pStyle w:val="QMBULLETS"/>
        <w:numPr>
          <w:ilvl w:val="0"/>
          <w:numId w:val="0"/>
        </w:numPr>
        <w:ind w:left="720"/>
      </w:pPr>
    </w:p>
    <w:p w14:paraId="5618A6C9" w14:textId="77777777" w:rsidR="00FB58EE" w:rsidRDefault="00FB58EE" w:rsidP="00FB58EE">
      <w:pPr>
        <w:pStyle w:val="QMBODYTEXT"/>
      </w:pPr>
      <w:r w:rsidRPr="00211F54">
        <w:t>I understand that if I do not follow the Code</w:t>
      </w:r>
      <w:r>
        <w:t xml:space="preserve"> of conduct</w:t>
      </w:r>
      <w:r w:rsidRPr="00211F54">
        <w:t>, actions may be taken by my club, league or National Association.</w:t>
      </w:r>
    </w:p>
    <w:p w14:paraId="0AC342BE" w14:textId="77777777" w:rsidR="00FB58EE" w:rsidRDefault="00FB58EE" w:rsidP="00FB58EE">
      <w:pPr>
        <w:pStyle w:val="QMBODYTEXT"/>
      </w:pPr>
    </w:p>
    <w:p w14:paraId="1908795E" w14:textId="77777777" w:rsidR="00FB58EE" w:rsidRDefault="00FB58EE" w:rsidP="00FB58EE">
      <w:pPr>
        <w:pStyle w:val="QMBODYTEXT"/>
      </w:pPr>
    </w:p>
    <w:p w14:paraId="7524C6DD" w14:textId="77777777" w:rsidR="00FB58EE" w:rsidRDefault="00FB58EE" w:rsidP="00FB58EE">
      <w:pPr>
        <w:pStyle w:val="QMBODYTEXT"/>
      </w:pPr>
    </w:p>
    <w:p w14:paraId="7FE41EB4" w14:textId="77777777" w:rsidR="00FB58EE" w:rsidRDefault="00FB58EE" w:rsidP="00FB58EE">
      <w:pPr>
        <w:pStyle w:val="QMBODYTEXT"/>
      </w:pPr>
      <w:r>
        <w:t>Player: ________________________________________________________</w:t>
      </w:r>
    </w:p>
    <w:p w14:paraId="1EEE0393" w14:textId="77777777" w:rsidR="00FB58EE" w:rsidRDefault="00FB58EE" w:rsidP="00FB58EE">
      <w:pPr>
        <w:pStyle w:val="QMBODYTEXT"/>
      </w:pPr>
    </w:p>
    <w:p w14:paraId="2C0BD879" w14:textId="77777777" w:rsidR="00FB58EE" w:rsidRDefault="00FB58EE" w:rsidP="00FB58EE">
      <w:pPr>
        <w:pStyle w:val="QMBODYTEXT"/>
      </w:pPr>
    </w:p>
    <w:p w14:paraId="6390452B" w14:textId="77777777" w:rsidR="00FB58EE" w:rsidRDefault="00FB58EE" w:rsidP="00FB58EE">
      <w:pPr>
        <w:pStyle w:val="QMBODYTEXT"/>
      </w:pPr>
    </w:p>
    <w:p w14:paraId="6D7ADB9F" w14:textId="77777777" w:rsidR="00FB58EE" w:rsidRDefault="00FB58EE" w:rsidP="00FB58EE">
      <w:pPr>
        <w:pStyle w:val="QMBODYTEXT"/>
      </w:pPr>
      <w:r>
        <w:t>Coach: ________________________________________________________</w:t>
      </w:r>
    </w:p>
    <w:p w14:paraId="5D7C6B07" w14:textId="77777777" w:rsidR="00FB58EE" w:rsidRDefault="00FB58EE" w:rsidP="00FB58EE">
      <w:pPr>
        <w:pStyle w:val="QMBODYTEXT"/>
      </w:pPr>
    </w:p>
    <w:p w14:paraId="0922D9EA" w14:textId="77777777" w:rsidR="00FB58EE" w:rsidRDefault="00FB58EE" w:rsidP="00FB58EE">
      <w:pPr>
        <w:pStyle w:val="QMBODYTEXT"/>
      </w:pPr>
    </w:p>
    <w:p w14:paraId="190EAED7" w14:textId="77777777" w:rsidR="00FB58EE" w:rsidRDefault="00FB58EE" w:rsidP="00FB58EE">
      <w:pPr>
        <w:pStyle w:val="QMBODYTEXT"/>
      </w:pPr>
    </w:p>
    <w:p w14:paraId="1D4842E6" w14:textId="77777777" w:rsidR="00FB58EE" w:rsidRPr="008516BE" w:rsidRDefault="00FB58EE" w:rsidP="00FB58EE">
      <w:pPr>
        <w:pStyle w:val="QMBODYTEXT"/>
      </w:pPr>
      <w:r>
        <w:t>Date: _________________________________________________________</w:t>
      </w:r>
    </w:p>
    <w:p w14:paraId="48508212" w14:textId="77777777" w:rsidR="009D7803" w:rsidRDefault="009D7803" w:rsidP="00FB58EE">
      <w:pPr>
        <w:pStyle w:val="QMBODYTEXT"/>
      </w:pPr>
    </w:p>
    <w:sectPr w:rsidR="009D7803" w:rsidSect="001D5951">
      <w:footerReference w:type="even" r:id="rId12"/>
      <w:footerReference w:type="default" r:id="rId13"/>
      <w:headerReference w:type="first" r:id="rId14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14FE" w14:textId="77777777" w:rsidR="00D11FE6" w:rsidRDefault="00D11FE6" w:rsidP="00FC22BA">
      <w:r>
        <w:separator/>
      </w:r>
    </w:p>
  </w:endnote>
  <w:endnote w:type="continuationSeparator" w:id="0">
    <w:p w14:paraId="16757BAF" w14:textId="77777777" w:rsidR="00D11FE6" w:rsidRDefault="00D11FE6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 Frutig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FB58EE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FB5B" w14:textId="77777777" w:rsidR="00D11FE6" w:rsidRDefault="00D11FE6" w:rsidP="00FC22BA">
      <w:r>
        <w:separator/>
      </w:r>
    </w:p>
  </w:footnote>
  <w:footnote w:type="continuationSeparator" w:id="0">
    <w:p w14:paraId="79F50AFF" w14:textId="77777777" w:rsidR="00D11FE6" w:rsidRDefault="00D11FE6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5C738249" w:rsidR="00A93076" w:rsidRDefault="00F62B78">
    <w:pPr>
      <w:pStyle w:val="Header"/>
    </w:pPr>
    <w:r w:rsidRPr="00F62B78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B94E0B7" wp14:editId="565A04A8">
          <wp:simplePos x="0" y="0"/>
          <wp:positionH relativeFrom="column">
            <wp:posOffset>4914900</wp:posOffset>
          </wp:positionH>
          <wp:positionV relativeFrom="paragraph">
            <wp:posOffset>287655</wp:posOffset>
          </wp:positionV>
          <wp:extent cx="1193165" cy="62103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onaldsCP_blue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B78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0AAF445" wp14:editId="0969C373">
          <wp:simplePos x="0" y="0"/>
          <wp:positionH relativeFrom="column">
            <wp:posOffset>4800600</wp:posOffset>
          </wp:positionH>
          <wp:positionV relativeFrom="paragraph">
            <wp:posOffset>998220</wp:posOffset>
          </wp:positionV>
          <wp:extent cx="1371600" cy="259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cotland one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65C6"/>
    <w:multiLevelType w:val="hybridMultilevel"/>
    <w:tmpl w:val="B99C39BA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21019">
    <w:abstractNumId w:val="0"/>
  </w:num>
  <w:num w:numId="2" w16cid:durableId="1503623831">
    <w:abstractNumId w:val="1"/>
  </w:num>
  <w:num w:numId="3" w16cid:durableId="497159535">
    <w:abstractNumId w:val="2"/>
  </w:num>
  <w:num w:numId="4" w16cid:durableId="21714618">
    <w:abstractNumId w:val="3"/>
  </w:num>
  <w:num w:numId="5" w16cid:durableId="1013650315">
    <w:abstractNumId w:val="4"/>
  </w:num>
  <w:num w:numId="6" w16cid:durableId="263224789">
    <w:abstractNumId w:val="5"/>
  </w:num>
  <w:num w:numId="7" w16cid:durableId="482739661">
    <w:abstractNumId w:val="6"/>
  </w:num>
  <w:num w:numId="8" w16cid:durableId="502551724">
    <w:abstractNumId w:val="7"/>
  </w:num>
  <w:num w:numId="9" w16cid:durableId="570653586">
    <w:abstractNumId w:val="8"/>
  </w:num>
  <w:num w:numId="10" w16cid:durableId="1224029374">
    <w:abstractNumId w:val="9"/>
  </w:num>
  <w:num w:numId="11" w16cid:durableId="995956077">
    <w:abstractNumId w:val="10"/>
  </w:num>
  <w:num w:numId="12" w16cid:durableId="368796778">
    <w:abstractNumId w:val="11"/>
  </w:num>
  <w:num w:numId="13" w16cid:durableId="513153621">
    <w:abstractNumId w:val="12"/>
  </w:num>
  <w:num w:numId="14" w16cid:durableId="815222849">
    <w:abstractNumId w:val="13"/>
  </w:num>
  <w:num w:numId="15" w16cid:durableId="135880139">
    <w:abstractNumId w:val="14"/>
  </w:num>
  <w:num w:numId="16" w16cid:durableId="1500848411">
    <w:abstractNumId w:val="30"/>
  </w:num>
  <w:num w:numId="17" w16cid:durableId="1021473264">
    <w:abstractNumId w:val="25"/>
  </w:num>
  <w:num w:numId="18" w16cid:durableId="616376557">
    <w:abstractNumId w:val="29"/>
  </w:num>
  <w:num w:numId="19" w16cid:durableId="654606260">
    <w:abstractNumId w:val="16"/>
  </w:num>
  <w:num w:numId="20" w16cid:durableId="1351294506">
    <w:abstractNumId w:val="26"/>
  </w:num>
  <w:num w:numId="21" w16cid:durableId="1389767915">
    <w:abstractNumId w:val="28"/>
  </w:num>
  <w:num w:numId="22" w16cid:durableId="889464925">
    <w:abstractNumId w:val="19"/>
  </w:num>
  <w:num w:numId="23" w16cid:durableId="1171023474">
    <w:abstractNumId w:val="27"/>
  </w:num>
  <w:num w:numId="24" w16cid:durableId="198932669">
    <w:abstractNumId w:val="23"/>
  </w:num>
  <w:num w:numId="25" w16cid:durableId="823935700">
    <w:abstractNumId w:val="21"/>
  </w:num>
  <w:num w:numId="26" w16cid:durableId="67309108">
    <w:abstractNumId w:val="24"/>
  </w:num>
  <w:num w:numId="27" w16cid:durableId="1581524485">
    <w:abstractNumId w:val="18"/>
  </w:num>
  <w:num w:numId="28" w16cid:durableId="612783308">
    <w:abstractNumId w:val="15"/>
  </w:num>
  <w:num w:numId="29" w16cid:durableId="831532729">
    <w:abstractNumId w:val="31"/>
  </w:num>
  <w:num w:numId="30" w16cid:durableId="125860512">
    <w:abstractNumId w:val="17"/>
  </w:num>
  <w:num w:numId="31" w16cid:durableId="828986834">
    <w:abstractNumId w:val="20"/>
  </w:num>
  <w:num w:numId="32" w16cid:durableId="7682372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86A2B"/>
    <w:rsid w:val="001D55E8"/>
    <w:rsid w:val="001D5951"/>
    <w:rsid w:val="002043B0"/>
    <w:rsid w:val="002F32F4"/>
    <w:rsid w:val="00490460"/>
    <w:rsid w:val="004D4450"/>
    <w:rsid w:val="006143CE"/>
    <w:rsid w:val="0079484D"/>
    <w:rsid w:val="008E76B3"/>
    <w:rsid w:val="009C3B47"/>
    <w:rsid w:val="009D7803"/>
    <w:rsid w:val="00A376EF"/>
    <w:rsid w:val="00A55F6A"/>
    <w:rsid w:val="00A73004"/>
    <w:rsid w:val="00A93076"/>
    <w:rsid w:val="00AF41A3"/>
    <w:rsid w:val="00BA31AF"/>
    <w:rsid w:val="00C57A9C"/>
    <w:rsid w:val="00D11FE6"/>
    <w:rsid w:val="00D32DE5"/>
    <w:rsid w:val="00D5597E"/>
    <w:rsid w:val="00D74D2E"/>
    <w:rsid w:val="00E527B0"/>
    <w:rsid w:val="00E827A0"/>
    <w:rsid w:val="00F62B78"/>
    <w:rsid w:val="00FA64CA"/>
    <w:rsid w:val="00FB58EE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57CEB43D-AD66-461E-BB2E-79CC78D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80CD4672DE4C889882051DD45C57" ma:contentTypeVersion="12" ma:contentTypeDescription="Create a new document." ma:contentTypeScope="" ma:versionID="c9393a4a6372205ce22277454a084654">
  <xsd:schema xmlns:xsd="http://www.w3.org/2001/XMLSchema" xmlns:xs="http://www.w3.org/2001/XMLSchema" xmlns:p="http://schemas.microsoft.com/office/2006/metadata/properties" xmlns:ns2="5af3bd1b-f38c-4e43-b2c2-3851ba766886" xmlns:ns3="16c9d40b-f16b-49b0-9787-e41ab755ef6a" targetNamespace="http://schemas.microsoft.com/office/2006/metadata/properties" ma:root="true" ma:fieldsID="6760d8f5cc9359a69fd2b8e4a915d2c6" ns2:_="" ns3:_="">
    <xsd:import namespace="5af3bd1b-f38c-4e43-b2c2-3851ba766886"/>
    <xsd:import namespace="16c9d40b-f16b-49b0-9787-e41ab755e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bd1b-f38c-4e43-b2c2-3851ba76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9d40b-f16b-49b0-9787-e41ab755e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6ECBC-9BAD-4DE9-BC4C-1083D3291A1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16c9d40b-f16b-49b0-9787-e41ab755ef6a"/>
    <ds:schemaRef ds:uri="5af3bd1b-f38c-4e43-b2c2-3851ba76688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52634D-BFDE-4E09-806C-273BAF2BF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65BC0-A391-4B1A-9A9E-FE116B00F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14D6-3B3C-4C7B-8F2C-E9616C8D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3bd1b-f38c-4e43-b2c2-3851ba766886"/>
    <ds:schemaRef ds:uri="16c9d40b-f16b-49b0-9787-e41ab755e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</vt:lpstr>
    </vt:vector>
  </TitlesOfParts>
  <Company>Scottish FA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Fiona Kennedy</cp:lastModifiedBy>
  <cp:revision>2</cp:revision>
  <cp:lastPrinted>2012-09-13T20:28:00Z</cp:lastPrinted>
  <dcterms:created xsi:type="dcterms:W3CDTF">2022-04-11T15:07:00Z</dcterms:created>
  <dcterms:modified xsi:type="dcterms:W3CDTF">2022-04-11T15:07:00Z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0x010100184880CD4672DE4C889882051DD45C57</vt:lpwstr>
  </property>
</Properties>
</file>